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:rsidR="00BC11A2" w:rsidRDefault="00BC11A2" w14:paraId="672A6659" wp14:textId="77777777">
      <w:pPr>
        <w:pStyle w:val="Corpodetexto"/>
      </w:pPr>
    </w:p>
    <w:tbl>
      <w:tblPr>
        <w:tblW w:w="0" w:type="auto"/>
        <w:tblInd w:w="-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820"/>
      </w:tblGrid>
      <w:tr xmlns:wp14="http://schemas.microsoft.com/office/word/2010/wordml" w:rsidR="00BC11A2" w:rsidTr="4EACD20C" w14:paraId="3593A42B" wp14:textId="77777777">
        <w:trPr>
          <w:cantSplit/>
          <w:trHeight w:val="320"/>
        </w:trPr>
        <w:tc>
          <w:tcPr>
            <w:tcW w:w="2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</w:tcPr>
          <w:p w:rsidR="00BC11A2" w:rsidRDefault="006E10C9" w14:paraId="00C54F82" wp14:textId="77777777">
            <w:pPr>
              <w:snapToGrid w:val="0"/>
              <w:jc w:val="center"/>
              <w:rPr>
                <w:lang w:eastAsia="ja-JP"/>
              </w:rPr>
            </w:pPr>
            <w:r>
              <w:rPr>
                <w:noProof/>
                <w:lang w:eastAsia="pt-BR"/>
              </w:rPr>
              <w:drawing>
                <wp:anchor xmlns:wp14="http://schemas.microsoft.com/office/word/2010/wordprocessingDrawing" distT="0" distB="0" distL="0" distR="0" simplePos="0" relativeHeight="251657728" behindDoc="0" locked="0" layoutInCell="1" allowOverlap="1" wp14:anchorId="7BB7CBB3" wp14:editId="777777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-635</wp:posOffset>
                  </wp:positionV>
                  <wp:extent cx="1342390" cy="579755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550BC56E">
              <w:rPr/>
              <w:t/>
            </w:r>
            <w:r w:rsidR="4EACD20C">
              <w:rPr/>
              <w:t/>
            </w:r>
          </w:p>
        </w:tc>
        <w:tc>
          <w:tcPr>
            <w:tcW w:w="7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C11A2" w:rsidRDefault="00BC11A2" w14:paraId="0A37501D" wp14:textId="77777777">
            <w:pPr>
              <w:spacing w:before="60" w:after="20"/>
              <w:ind w:left="-2338"/>
              <w:jc w:val="center"/>
            </w:pPr>
          </w:p>
          <w:p w:rsidR="00BC11A2" w:rsidRDefault="006E10C9" w14:paraId="2C554FED" wp14:textId="77777777">
            <w:pPr>
              <w:spacing w:before="60" w:after="20"/>
              <w:ind w:left="-2338"/>
              <w:jc w:val="center"/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>DIRETORIA DE TECNOLOGIA DA INFORMAÇÃO</w:t>
            </w:r>
          </w:p>
          <w:p w:rsidR="009E2318" w:rsidRDefault="009E2318" w14:paraId="25C09171" wp14:textId="77777777">
            <w:pPr>
              <w:spacing w:before="60" w:after="20"/>
              <w:ind w:left="-2338"/>
              <w:jc w:val="center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>ASSESSORIA EXECUTIVA</w:t>
            </w:r>
          </w:p>
          <w:p w:rsidR="00BC11A2" w:rsidRDefault="006E10C9" w14:paraId="11E3988C" wp14:textId="77777777">
            <w:pPr>
              <w:spacing w:before="60" w:after="20"/>
              <w:ind w:left="-2338"/>
              <w:jc w:val="center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REQUISIÇÃO DE CERTIFICADO DIGITAL A3 </w:t>
            </w:r>
          </w:p>
          <w:p w:rsidR="00BC11A2" w:rsidRDefault="00BC11A2" w14:paraId="5DAB6C7B" wp14:textId="77777777">
            <w:pPr>
              <w:spacing w:before="60" w:after="20"/>
              <w:ind w:left="-2338"/>
              <w:jc w:val="center"/>
            </w:pPr>
          </w:p>
        </w:tc>
      </w:tr>
    </w:tbl>
    <w:p xmlns:wp14="http://schemas.microsoft.com/office/word/2010/wordml" w:rsidR="00BC11A2" w:rsidRDefault="00BC11A2" w14:paraId="02EB378F" wp14:textId="77777777">
      <w:pPr>
        <w:rPr>
          <w:sz w:val="12"/>
        </w:rPr>
      </w:pPr>
    </w:p>
    <w:tbl>
      <w:tblPr>
        <w:tblW w:w="10462" w:type="dxa"/>
        <w:tblInd w:w="-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65"/>
        <w:gridCol w:w="2054"/>
        <w:gridCol w:w="3480"/>
        <w:gridCol w:w="42"/>
        <w:gridCol w:w="135"/>
      </w:tblGrid>
      <w:tr xmlns:wp14="http://schemas.microsoft.com/office/word/2010/wordml" w:rsidR="00BC11A2" w:rsidTr="4EACD20C" w14:paraId="600EAF4F" wp14:textId="77777777">
        <w:trPr>
          <w:cantSplit/>
          <w:trHeight w:val="320"/>
        </w:trPr>
        <w:tc>
          <w:tcPr>
            <w:tcW w:w="10462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DFDFDF"/>
            <w:tcMar/>
            <w:vAlign w:val="center"/>
          </w:tcPr>
          <w:p w:rsidR="00BC11A2" w:rsidRDefault="006E10C9" w14:paraId="27B24347" wp14:textId="77777777">
            <w:pPr>
              <w:pStyle w:val="Ttulo1"/>
              <w:spacing w:before="60" w:after="20"/>
              <w:jc w:val="center"/>
            </w:pPr>
            <w:r>
              <w:rPr>
                <w:rFonts w:ascii="DejaVu Serif Condensed" w:hAnsi="DejaVu Serif Condensed" w:cs="DejaVu Serif Condensed"/>
                <w:bCs w:val="0"/>
                <w:sz w:val="20"/>
                <w:szCs w:val="20"/>
                <w:lang w:val="pt-BR" w:eastAsia="pt-BR"/>
              </w:rPr>
              <w:t>SERVIDOR (BENEFICIÁRIO):</w:t>
            </w:r>
          </w:p>
        </w:tc>
      </w:tr>
      <w:tr xmlns:wp14="http://schemas.microsoft.com/office/word/2010/wordml" w:rsidR="00BC11A2" w:rsidTr="4EACD20C" w14:paraId="116B617B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P="4EACD20C" w:rsidRDefault="006E10C9" w14:paraId="2D23FCBB" wp14:textId="20FF595B">
            <w:pPr>
              <w:pStyle w:val="Ttulo1"/>
              <w:spacing w:before="60" w:after="20"/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</w:pPr>
            <w:r w:rsidRPr="4EACD20C" w:rsidR="42C91CDB"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NOME DE REGISTRO</w:t>
            </w:r>
            <w:r w:rsidRPr="4EACD20C" w:rsidR="006E10C9"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3480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6E10C9" w14:paraId="08A5BE4C" wp14:textId="77777777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 xml:space="preserve">CPF: 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6A05A809" wp14:textId="77777777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5A39BBE3" wp14:textId="77777777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</w:tr>
      <w:tr xmlns:wp14="http://schemas.microsoft.com/office/word/2010/wordml" w:rsidR="00BC11A2" w:rsidTr="4EACD20C" w14:paraId="0477C49B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P="4EACD20C" w:rsidRDefault="006E10C9" w14:paraId="7E0B4FE9" wp14:textId="6E6AE6B7">
            <w:pPr>
              <w:pStyle w:val="Ttulo1"/>
              <w:spacing w:before="60" w:after="20"/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</w:pPr>
            <w:r w:rsidRPr="4EACD20C" w:rsidR="7F117594"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NOME SOCIAL:</w:t>
            </w:r>
          </w:p>
        </w:tc>
        <w:tc>
          <w:tcPr>
            <w:tcW w:w="3480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6E10C9" w14:paraId="20BB847F" wp14:textId="77777777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RG: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41C8F396" wp14:textId="77777777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72A3D3EC" wp14:textId="77777777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</w:tr>
      <w:tr xmlns:wp14="http://schemas.microsoft.com/office/word/2010/wordml" w:rsidR="00BC11A2" w:rsidTr="4EACD20C" w14:paraId="37F79F14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AD25F3" w14:paraId="1C265BC7" wp14:textId="28FFD0C1">
            <w:pPr>
              <w:spacing w:before="60" w:after="20"/>
            </w:pPr>
            <w:r w:rsidR="00AD25F3"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  <w:t>LOCAL DE EXERCÍCIO</w:t>
            </w:r>
            <w:r w:rsidR="0B93152E"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  <w:t>/LOTAÇÃO</w:t>
            </w:r>
            <w:r w:rsidR="00AD25F3"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480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6E10C9" w14:paraId="394D5741" wp14:textId="77777777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SIAPE: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0D0B940D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0E27B00A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w:rsidR="4EACD20C" w:rsidTr="4EACD20C" w14:paraId="5B8DED3F">
        <w:trPr>
          <w:cantSplit/>
          <w:trHeight w:val="312"/>
        </w:trPr>
        <w:tblPrEx>
          <w:tblCellMar>
            <w:left w:w="0" w:type="dxa"/>
            <w:right w:w="0" w:type="dxa"/>
          </w:tblCellMar>
        </w:tblPrEx>
        <w:tc>
          <w:tcPr>
            <w:tcW w:w="6805" w:type="dxa"/>
            <w:gridSpan w:val="3"/>
            <w:tcBorders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202B2463" w:rsidP="4EACD20C" w:rsidRDefault="202B2463" w14:paraId="39F68A87">
            <w:pPr>
              <w:pStyle w:val="Ttulo1"/>
              <w:spacing w:before="60" w:after="20"/>
            </w:pPr>
            <w:r w:rsidRPr="4EACD20C" w:rsidR="202B2463"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DATA DE NASCIMENTO:</w:t>
            </w:r>
          </w:p>
          <w:p w:rsidR="4EACD20C" w:rsidP="4EACD20C" w:rsidRDefault="4EACD20C" w14:paraId="4524E875" w14:textId="4DA61DAE">
            <w:pPr>
              <w:pStyle w:val="Normal"/>
              <w:rPr>
                <w:rFonts w:ascii="DejaVu Serif Condensed" w:hAnsi="DejaVu Serif Condensed" w:cs="DejaVu Serif Condensed"/>
                <w:sz w:val="18"/>
                <w:szCs w:val="18"/>
                <w:lang w:eastAsia="pt-BR"/>
              </w:rPr>
            </w:pPr>
          </w:p>
        </w:tc>
        <w:tc>
          <w:tcPr>
            <w:tcW w:w="3480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202B2463" w:rsidP="4EACD20C" w:rsidRDefault="202B2463" w14:paraId="3A2F0CD6" w14:textId="751251CC">
            <w:pPr>
              <w:pStyle w:val="Ttulo1"/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</w:pPr>
            <w:r w:rsidRPr="4EACD20C" w:rsidR="202B2463"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DATA DE REQUISIÇÃO: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4EACD20C" w:rsidP="4EACD20C" w:rsidRDefault="4EACD20C" w14:paraId="69C3F418" w14:textId="6A8150DC">
            <w:pPr>
              <w:pStyle w:val="Normal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4EACD20C" w:rsidP="4EACD20C" w:rsidRDefault="4EACD20C" w14:paraId="16DE49D8" w14:textId="6ECD43DF">
            <w:pPr>
              <w:pStyle w:val="Normal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xmlns:wp14="http://schemas.microsoft.com/office/word/2010/wordml" w:rsidR="00BC11A2" w:rsidTr="4EACD20C" w14:paraId="3D025CF1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4751" w:type="dxa"/>
            <w:gridSpan w:val="2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P="4EACD20C" w:rsidRDefault="006E10C9" w14:paraId="6158B331" wp14:textId="74CB432E">
            <w:pPr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  <w:r w:rsidRPr="4EACD20C"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AQUISIÇÃO DE CERTIFICADO MAIS TOKEN </w:t>
            </w:r>
            <w:r w:rsidRPr="4EACD20C"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( </w:t>
            </w:r>
            <w:r w:rsidRPr="4EACD20C" w:rsidR="545015F8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 </w:t>
            </w:r>
            <w:r w:rsidRPr="4EACD20C"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>)</w:t>
            </w:r>
          </w:p>
        </w:tc>
        <w:tc>
          <w:tcPr>
            <w:tcW w:w="5534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P="4EACD20C" w:rsidRDefault="006E10C9" w14:paraId="22CE80BC" wp14:textId="3828EFDA">
            <w:pPr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  <w:r w:rsidRPr="4EACD20C"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>MOTIVO:</w:t>
            </w:r>
            <w:r w:rsidRPr="4EACD20C" w:rsidR="0E1EC2D6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</w:t>
            </w:r>
            <w:r w:rsidRPr="4EACD20C" w:rsidR="488771F4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</w:t>
            </w:r>
            <w:r w:rsidRPr="4EACD20C" w:rsidR="0E1EC2D6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Validade </w:t>
            </w:r>
            <w:r w:rsidRPr="4EACD20C" w:rsidR="0E1EC2D6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(  </w:t>
            </w:r>
            <w:r w:rsidRPr="4EACD20C" w:rsidR="0E1EC2D6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 )</w:t>
            </w:r>
            <w:r w:rsidRPr="4EACD20C" w:rsidR="2DA16A2C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</w:t>
            </w:r>
            <w:r w:rsidRPr="4EACD20C" w:rsidR="0E1EC2D6"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Perda (   ) Roubo (   )  </w:t>
            </w:r>
          </w:p>
          <w:p w:rsidR="00BC11A2" w:rsidP="4EACD20C" w:rsidRDefault="006E10C9" w14:paraId="53C85A43" wp14:textId="6DF3D645">
            <w:pPr>
              <w:pStyle w:val="Normal"/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  <w:r w:rsidRPr="4EACD20C" w:rsidR="023DC0A0">
              <w:rPr>
                <w:rFonts w:ascii="DejaVu Serif Condensed" w:hAnsi="DejaVu Serif Condensed" w:cs="DejaVu Serif Condensed"/>
                <w:sz w:val="18"/>
                <w:szCs w:val="18"/>
              </w:rPr>
              <w:t>Outros</w:t>
            </w:r>
            <w:r w:rsidRPr="4EACD20C" w:rsidR="01E7FE5C">
              <w:rPr>
                <w:rFonts w:ascii="DejaVu Serif Condensed" w:hAnsi="DejaVu Serif Condensed" w:cs="DejaVu Serif Condensed"/>
                <w:sz w:val="18"/>
                <w:szCs w:val="18"/>
              </w:rPr>
              <w:t>:______________________________________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60061E4C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44EAFD9C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xmlns:wp14="http://schemas.microsoft.com/office/word/2010/wordml" w:rsidR="00BC11A2" w:rsidTr="4EACD20C" w14:paraId="66278A0E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5" w:type="dxa"/>
            <w:gridSpan w:val="4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6E10C9" w14:paraId="60660173" wp14:textId="77777777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CARGO/FUNÇÃO: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4B94D5A5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3DEEC669" wp14:textId="77777777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xmlns:wp14="http://schemas.microsoft.com/office/word/2010/wordml" w:rsidR="00BC11A2" w:rsidTr="4EACD20C" w14:paraId="69D6E19E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3686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AD25F3" w14:paraId="0758C2C8" wp14:textId="77777777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TEL. OU RAMAL</w:t>
            </w:r>
            <w:r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>:</w:t>
            </w:r>
          </w:p>
        </w:tc>
        <w:tc>
          <w:tcPr>
            <w:tcW w:w="10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P="4EACD20C" w:rsidRDefault="006E10C9" w14:paraId="6B81E9CF" wp14:textId="119896A1">
            <w:pPr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  <w:r w:rsidRPr="4EACD20C" w:rsidR="32364D59">
              <w:rPr>
                <w:rFonts w:ascii="DejaVu Serif Condensed" w:hAnsi="DejaVu Serif Condensed" w:cs="DejaVu Serif Condensed"/>
                <w:sz w:val="18"/>
                <w:szCs w:val="18"/>
              </w:rPr>
              <w:t>E-MAIL:</w:t>
            </w:r>
          </w:p>
        </w:tc>
        <w:tc>
          <w:tcPr>
            <w:tcW w:w="55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BC11A2" w:rsidRDefault="00BC11A2" w14:paraId="3656B9AB" wp14:textId="77777777">
            <w:pPr>
              <w:snapToGrid w:val="0"/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45FB0818" wp14:textId="77777777">
            <w:pPr>
              <w:snapToGrid w:val="0"/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049F31CB" wp14:textId="77777777">
            <w:pPr>
              <w:snapToGrid w:val="0"/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BC11A2" w:rsidTr="4EACD20C" w14:paraId="7EE9FBC6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5" w:type="dxa"/>
            <w:gridSpan w:val="4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C11A2" w:rsidRDefault="006E10C9" w14:paraId="0D726841" wp14:textId="77777777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  <w:t>SISTEMAS A ACESSAR:</w:t>
            </w: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 SIAPE (   )      SIASG (     )     SCDP (      )     SIAFI (     )       COMPRASNET (     )      SICAF (     )</w:t>
            </w:r>
          </w:p>
          <w:p w:rsidR="00BC11A2" w:rsidP="00AD25F3" w:rsidRDefault="006E10C9" w14:paraId="14E49081" wp14:textId="77777777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SEI (     )     OUTROS(     ):___________________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RDefault="00BC11A2" w14:paraId="53128261" wp14:textId="77777777">
            <w:pPr>
              <w:snapToGrid w:val="0"/>
              <w:rPr>
                <w:rFonts w:ascii="DejaVu Serif Condensed" w:hAnsi="DejaVu Serif Condensed" w:eastAsia="DejaVu Serif Condensed" w:cs="DejaVu Serif Condensed"/>
                <w:b/>
                <w:bCs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62486C05" wp14:textId="77777777">
            <w:pPr>
              <w:snapToGrid w:val="0"/>
              <w:rPr>
                <w:rFonts w:ascii="DejaVu Serif Condensed" w:hAnsi="DejaVu Serif Condensed" w:eastAsia="DejaVu Serif Condensed" w:cs="DejaVu Serif Condensed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BC11A2" w:rsidTr="4EACD20C" w14:paraId="4CB24AE0" wp14:textId="77777777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5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C11A2" w:rsidP="4EACD20C" w:rsidRDefault="009E2318" w14:paraId="445BF792" wp14:textId="77777777">
            <w:pPr>
              <w:spacing w:before="120"/>
              <w:rPr>
                <w:rFonts w:ascii="DejaVu Serif Condensed" w:hAnsi="DejaVu Serif Condensed" w:eastAsia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4EACD20C" w:rsidR="009E2318">
              <w:rPr>
                <w:rFonts w:ascii="DejaVu Serif Condensed" w:hAnsi="DejaVu Serif Condensed" w:eastAsia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FLUXO:</w:t>
            </w:r>
          </w:p>
          <w:p w:rsidR="006E10C9" w:rsidP="4EACD20C" w:rsidRDefault="006E10C9" w14:paraId="439977CF" w14:textId="21234803">
            <w:pPr>
              <w:pStyle w:val="Normal"/>
              <w:numPr>
                <w:ilvl w:val="0"/>
                <w:numId w:val="3"/>
              </w:numPr>
              <w:bidi w:val="0"/>
              <w:spacing w:before="120" w:beforeAutospacing="off" w:after="0" w:afterAutospacing="off" w:line="259" w:lineRule="auto"/>
              <w:ind w:left="720" w:right="0" w:hanging="360"/>
              <w:jc w:val="both"/>
              <w:rPr>
                <w:rFonts w:ascii="DejaVu Serif Condensed" w:hAnsi="DejaVu Serif Condensed" w:eastAsia="DejaVu Serif Condensed" w:cs="DejaVu Serif Condensed"/>
                <w:b w:val="1"/>
                <w:bCs w:val="1"/>
                <w:color w:val="FF0000"/>
                <w:sz w:val="16"/>
                <w:szCs w:val="16"/>
              </w:rPr>
            </w:pP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Este formulário deverá 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ser 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preenchido</w:t>
            </w:r>
            <w:r w:rsidRPr="4EACD20C" w:rsidR="2556D158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pelo servidor</w:t>
            </w:r>
            <w:r w:rsidRPr="4EACD20C" w:rsidR="706A9953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(requisitante)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e encaminhado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à Diretoria de Tecnologia da Informação</w:t>
            </w:r>
            <w:r w:rsidRPr="4EACD20C" w:rsidR="0C6F522A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pelo</w:t>
            </w:r>
            <w:r w:rsidRPr="4EACD20C" w:rsidR="25082D3C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seu</w:t>
            </w:r>
            <w:r w:rsidRPr="4EACD20C" w:rsidR="0C6F522A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Chefe Imediato do </w:t>
            </w:r>
            <w:r w:rsidRPr="4EACD20C" w:rsidR="369AF97D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servidor</w:t>
            </w:r>
            <w:r w:rsidRPr="4EACD20C" w:rsidR="059CFD96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.</w:t>
            </w:r>
            <w:r w:rsidRPr="4EACD20C" w:rsidR="1FC5E216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O envio deve ocorrer pelo e-mail: </w:t>
            </w:r>
            <w:hyperlink r:id="Rb1e225798ad941d7">
              <w:r w:rsidRPr="4EACD20C" w:rsidR="1FC5E216">
                <w:rPr>
                  <w:rStyle w:val="Hyperlink"/>
                  <w:rFonts w:ascii="DejaVu Serif Condensed" w:hAnsi="DejaVu Serif Condensed" w:cs="DejaVu Serif Condensed"/>
                  <w:b w:val="1"/>
                  <w:bCs w:val="1"/>
                  <w:color w:val="FF0000"/>
                  <w:sz w:val="16"/>
                  <w:szCs w:val="16"/>
                </w:rPr>
                <w:t>dti@ifs.edu.br</w:t>
              </w:r>
            </w:hyperlink>
            <w:r w:rsidRPr="4EACD20C" w:rsidR="1FC5E216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.</w:t>
            </w:r>
            <w:r w:rsidRPr="4EACD20C" w:rsidR="519604DB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A </w:t>
            </w:r>
            <w:r w:rsidRPr="4EACD20C" w:rsidR="0017FBED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requisição de </w:t>
            </w:r>
            <w:r w:rsidRPr="4EACD20C" w:rsidR="519604DB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certifica</w:t>
            </w:r>
            <w:r w:rsidRPr="4EACD20C" w:rsidR="38BDE454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do</w:t>
            </w:r>
            <w:r w:rsidRPr="4EACD20C" w:rsidR="519604DB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 xml:space="preserve"> digital </w:t>
            </w:r>
            <w:r w:rsidRPr="4EACD20C" w:rsidR="309430A8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que não for enviada pela Chefia Imediata ou Mediata será indeferida pelo Gestor do Con</w:t>
            </w:r>
            <w:r w:rsidRPr="4EACD20C" w:rsidR="3095A984">
              <w:rPr>
                <w:rFonts w:ascii="DejaVu Serif Condensed" w:hAnsi="DejaVu Serif Condensed" w:cs="DejaVu Serif Condensed"/>
                <w:b w:val="1"/>
                <w:bCs w:val="1"/>
                <w:color w:val="FF0000"/>
                <w:sz w:val="16"/>
                <w:szCs w:val="16"/>
              </w:rPr>
              <w:t>trato.</w:t>
            </w:r>
          </w:p>
          <w:p w:rsidRPr="00AD25F3" w:rsidR="00BC11A2" w:rsidP="4EACD20C" w:rsidRDefault="00BC11A2" w14:paraId="4101652C" wp14:textId="77777777">
            <w:pPr>
              <w:spacing w:before="120"/>
              <w:ind w:left="720"/>
              <w:jc w:val="both"/>
              <w:rPr>
                <w:color w:val="000000" w:themeColor="text1" w:themeTint="FF" w:themeShade="FF"/>
                <w:sz w:val="16"/>
                <w:szCs w:val="16"/>
              </w:rPr>
            </w:pPr>
          </w:p>
          <w:p w:rsidRPr="00A0646E" w:rsidR="00BC11A2" w:rsidP="4EACD20C" w:rsidRDefault="009E2318" w14:paraId="5C231DCB" wp14:textId="77777777">
            <w:pPr>
              <w:spacing w:before="120"/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4EACD20C" w:rsidR="009E2318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ORIENTAÇÕES:</w:t>
            </w:r>
          </w:p>
          <w:p w:rsidRPr="009E2318" w:rsidR="00BC11A2" w:rsidP="4EACD20C" w:rsidRDefault="006E10C9" w14:paraId="50BCB3CE" wp14:textId="77777777">
            <w:pPr>
              <w:numPr>
                <w:ilvl w:val="0"/>
                <w:numId w:val="2"/>
              </w:numPr>
              <w:spacing w:before="120"/>
              <w:jc w:val="both"/>
              <w:rPr>
                <w:color w:val="000000" w:themeColor="text1" w:themeTint="FF" w:themeShade="FF"/>
              </w:rPr>
            </w:pPr>
            <w:r w:rsidRPr="4EACD20C" w:rsidR="006E10C9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 xml:space="preserve">No ato da emissão, o servidor deverá apresentar 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documentação de identificação </w:t>
            </w:r>
            <w:r w:rsidRPr="4EACD20C" w:rsidR="00A0646E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(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RG, CNH, CTPS), CPF, comprovante de residência com CEP (Originais) e Voucher do fornecedor;</w:t>
            </w:r>
          </w:p>
          <w:p w:rsidRPr="009E2318" w:rsidR="00BC11A2" w:rsidP="4EACD20C" w:rsidRDefault="006E10C9" w14:paraId="6029E11E" wp14:textId="77777777">
            <w:pPr>
              <w:numPr>
                <w:ilvl w:val="0"/>
                <w:numId w:val="2"/>
              </w:numPr>
              <w:spacing w:before="120"/>
              <w:jc w:val="both"/>
              <w:rPr>
                <w:color w:val="000000" w:themeColor="text1" w:themeTint="FF" w:themeShade="FF"/>
              </w:rPr>
            </w:pPr>
            <w:r w:rsidRPr="4EACD20C" w:rsidR="006E10C9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>Em casos de perda ou roubo, o servidor deverá revogar assinatura digital, conforme orientações do Termo de Titularidade</w:t>
            </w:r>
            <w:r w:rsidRPr="4EACD20C" w:rsidR="00AD25F3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 xml:space="preserve"> fornecido pela CONTRATADA</w:t>
            </w:r>
            <w:r w:rsidRPr="4EACD20C" w:rsidR="006E10C9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>;</w:t>
            </w:r>
          </w:p>
          <w:p w:rsidRPr="009E2318" w:rsidR="00BC11A2" w:rsidP="4EACD20C" w:rsidRDefault="00AD25F3" w14:paraId="5B45C538" wp14:textId="77777777">
            <w:pPr>
              <w:numPr>
                <w:ilvl w:val="0"/>
                <w:numId w:val="2"/>
              </w:numPr>
              <w:spacing w:before="120"/>
              <w:jc w:val="both"/>
              <w:rPr>
                <w:color w:val="000000" w:themeColor="text1" w:themeTint="FF" w:themeShade="FF"/>
              </w:rPr>
            </w:pP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 Certificação Digital é</w:t>
            </w:r>
            <w:r w:rsidRPr="4EACD20C" w:rsidR="00A0646E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intransferível;</w:t>
            </w:r>
          </w:p>
          <w:p w:rsidRPr="009E2318" w:rsidR="00BC11A2" w:rsidP="4EACD20C" w:rsidRDefault="006E10C9" w14:paraId="5023F0D0" wp14:textId="77777777">
            <w:pPr>
              <w:numPr>
                <w:ilvl w:val="0"/>
                <w:numId w:val="2"/>
              </w:numPr>
              <w:spacing w:before="120"/>
              <w:jc w:val="both"/>
              <w:rPr>
                <w:color w:val="000000" w:themeColor="text1" w:themeTint="FF" w:themeShade="FF"/>
              </w:rPr>
            </w:pPr>
            <w:r w:rsidRPr="4EACD20C" w:rsidR="006E10C9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>Após emissão do certificado digit</w:t>
            </w:r>
            <w:r w:rsidRPr="4EACD20C" w:rsidR="00AD25F3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 xml:space="preserve">al, o servidor 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deverá</w:t>
            </w:r>
            <w:r w:rsidRPr="4EACD20C" w:rsidR="009E2318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, OBRIGATORIAMENTE,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encaminhar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à Diretoria de Tecnologia da Informação,</w:t>
            </w:r>
            <w:r w:rsidRPr="4EACD20C" w:rsidR="00AD25F3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por e-mail,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cópia do Termo de Titul</w:t>
            </w:r>
            <w:r w:rsidRPr="4EACD20C" w:rsidR="009E2318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aridade para fins de liquidação do processo de pagamento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.</w:t>
            </w: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00BC11A2" w:rsidP="4EACD20C" w:rsidRDefault="00BC11A2" w14:paraId="4B99056E" wp14:textId="77777777">
            <w:pPr>
              <w:spacing w:before="120"/>
              <w:jc w:val="both"/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BC11A2" w:rsidP="4EACD20C" w:rsidRDefault="006E10C9" w14:paraId="05D67F03" wp14:textId="77777777">
            <w:pPr>
              <w:spacing w:before="120"/>
              <w:jc w:val="both"/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</w:pPr>
            <w:r w:rsidRPr="4EACD20C" w:rsidR="006E10C9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Declaro</w:t>
            </w:r>
            <w:r w:rsidRPr="4EACD20C" w:rsidR="009E2318">
              <w:rPr>
                <w:rFonts w:ascii="DejaVu Serif Condensed" w:hAnsi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EACD20C" w:rsidR="006E10C9"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  <w:t>que estou ciente das orientações e condições descritas acima e que todos os dados informados no ato da solicitação do Certificado Digital são verdadeiros.</w:t>
            </w:r>
          </w:p>
          <w:p w:rsidR="00BC11A2" w:rsidP="4EACD20C" w:rsidRDefault="00BC11A2" w14:paraId="1299C43A" wp14:textId="77777777">
            <w:pPr>
              <w:spacing w:before="120"/>
              <w:jc w:val="both"/>
              <w:rPr>
                <w:rFonts w:ascii="DejaVu Serif Condensed" w:hAnsi="DejaVu Serif Condensed" w:cs="DejaVu Serif Condensed"/>
                <w:color w:val="000000" w:themeColor="text1" w:themeTint="FF" w:themeShade="FF"/>
                <w:sz w:val="16"/>
                <w:szCs w:val="16"/>
              </w:rPr>
            </w:pPr>
          </w:p>
          <w:p w:rsidR="00BC11A2" w:rsidP="4EACD20C" w:rsidRDefault="00BC11A2" w14:paraId="4DDBEF00" wp14:textId="4C3ED136">
            <w:pPr>
              <w:spacing w:before="120"/>
              <w:jc w:val="center"/>
              <w:rPr>
                <w:color w:val="000000" w:themeColor="text1" w:themeTint="FF" w:themeShade="FF"/>
              </w:rPr>
            </w:pPr>
          </w:p>
          <w:p w:rsidR="009E2318" w:rsidP="4EACD20C" w:rsidRDefault="009E2318" w14:paraId="0085D1EF" wp14:textId="06979962">
            <w:pPr>
              <w:pStyle w:val="Normal"/>
              <w:spacing w:before="120"/>
              <w:jc w:val="center"/>
              <w:rPr>
                <w:color w:val="000000" w:themeColor="text1" w:themeTint="FF" w:themeShade="FF"/>
              </w:rPr>
            </w:pPr>
          </w:p>
          <w:p w:rsidR="0AB017C2" w:rsidP="4EACD20C" w:rsidRDefault="0AB017C2" w14:paraId="2B0B3C15" w14:textId="2DF87F88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</w:rPr>
            </w:pPr>
            <w:r w:rsidRPr="4EACD20C" w:rsidR="0AB017C2">
              <w:rPr>
                <w:color w:val="000000" w:themeColor="text1" w:themeTint="FF" w:themeShade="FF"/>
              </w:rPr>
              <w:t>Autorizado por</w:t>
            </w:r>
          </w:p>
          <w:p w:rsidR="009E2318" w:rsidP="4EACD20C" w:rsidRDefault="009E2318" w14:paraId="32BD1770" wp14:textId="006D67B4">
            <w:pPr>
              <w:pStyle w:val="Normal"/>
              <w:spacing w:before="120"/>
              <w:jc w:val="center"/>
              <w:rPr>
                <w:color w:val="000000" w:themeColor="text1" w:themeTint="FF" w:themeShade="FF"/>
              </w:rPr>
            </w:pPr>
          </w:p>
          <w:p w:rsidR="009E2318" w:rsidP="4EACD20C" w:rsidRDefault="009E2318" w14:paraId="50B1EEFD" wp14:textId="116B0154">
            <w:pPr>
              <w:pStyle w:val="Normal"/>
              <w:spacing w:before="120"/>
              <w:jc w:val="center"/>
              <w:rPr>
                <w:color w:val="000000" w:themeColor="text1" w:themeTint="FF" w:themeShade="FF"/>
              </w:rPr>
            </w:pPr>
            <w:r w:rsidRPr="4EACD20C" w:rsidR="5D1EC19D">
              <w:rPr>
                <w:color w:val="000000" w:themeColor="text1" w:themeTint="FF" w:themeShade="FF"/>
              </w:rPr>
              <w:t xml:space="preserve">Gestor do Contrato </w:t>
            </w:r>
          </w:p>
          <w:p w:rsidR="009E2318" w:rsidP="4EACD20C" w:rsidRDefault="009E2318" w14:paraId="1AE5EE58" wp14:textId="78617D41">
            <w:pPr>
              <w:pStyle w:val="Normal"/>
              <w:spacing w:before="120"/>
              <w:jc w:val="center"/>
              <w:rPr>
                <w:color w:val="000000" w:themeColor="text1" w:themeTint="FF" w:themeShade="FF"/>
              </w:rPr>
            </w:pPr>
            <w:r w:rsidRPr="4EACD20C" w:rsidR="5D1EC19D">
              <w:rPr>
                <w:color w:val="000000" w:themeColor="text1" w:themeTint="FF" w:themeShade="FF"/>
              </w:rPr>
              <w:t>Em___/___/____</w:t>
            </w:r>
          </w:p>
        </w:tc>
        <w:tc>
          <w:tcPr>
            <w:tcW w:w="42" w:type="dxa"/>
            <w:tcBorders>
              <w:left w:val="single" w:color="000000" w:themeColor="text1" w:sz="4" w:space="0"/>
            </w:tcBorders>
            <w:shd w:val="clear" w:color="auto" w:fill="auto"/>
            <w:tcMar/>
          </w:tcPr>
          <w:p w:rsidR="00BC11A2" w:rsidP="4EACD20C" w:rsidRDefault="00BC11A2" w14:paraId="3461D779" wp14:textId="77777777">
            <w:pPr>
              <w:snapToGrid w:val="0"/>
              <w:rPr>
                <w:rFonts w:ascii="DejaVu Serif Condensed" w:hAnsi="DejaVu Serif Condensed" w:eastAsia="DejaVu Serif Condensed" w:cs="DejaVu Serif Condensed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auto"/>
            <w:tcMar/>
          </w:tcPr>
          <w:p w:rsidR="00BC11A2" w:rsidRDefault="00BC11A2" w14:paraId="3CF2D8B6" wp14:textId="77777777">
            <w:pPr>
              <w:snapToGrid w:val="0"/>
              <w:rPr>
                <w:rFonts w:ascii="DejaVu Serif Condensed" w:hAnsi="DejaVu Serif Condensed" w:eastAsia="DejaVu Serif Condensed" w:cs="DejaVu Serif Condensed"/>
                <w:b/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BC11A2" w:rsidRDefault="00BC11A2" w14:paraId="0FB78278" wp14:textId="77777777">
      <w:pPr>
        <w:rPr>
          <w:sz w:val="16"/>
          <w:szCs w:val="16"/>
        </w:rPr>
      </w:pPr>
    </w:p>
    <w:p xmlns:wp14="http://schemas.microsoft.com/office/word/2010/wordml" w:rsidR="00BC11A2" w:rsidRDefault="00BC11A2" w14:paraId="1FC39945" wp14:textId="77777777">
      <w:pPr>
        <w:jc w:val="right"/>
        <w:rPr>
          <w:sz w:val="18"/>
          <w:szCs w:val="18"/>
        </w:rPr>
      </w:pPr>
    </w:p>
    <w:sectPr w:rsidR="00BC11A2" w:rsidSect="00BC11A2">
      <w:pgSz w:w="11906" w:h="16838" w:orient="portrait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erif Condensed">
    <w:altName w:val="Cambria"/>
    <w:charset w:val="01"/>
    <w:family w:val="roman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4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10C9"/>
    <w:rsid w:val="0017FBED"/>
    <w:rsid w:val="006E10C9"/>
    <w:rsid w:val="007C74F2"/>
    <w:rsid w:val="009E2318"/>
    <w:rsid w:val="00A0646E"/>
    <w:rsid w:val="00AD25F3"/>
    <w:rsid w:val="00BC11A2"/>
    <w:rsid w:val="00D76B81"/>
    <w:rsid w:val="01E7FE5C"/>
    <w:rsid w:val="023DC0A0"/>
    <w:rsid w:val="059CFD96"/>
    <w:rsid w:val="08556CE8"/>
    <w:rsid w:val="0AB017C2"/>
    <w:rsid w:val="0B93152E"/>
    <w:rsid w:val="0C6F522A"/>
    <w:rsid w:val="0D817A7B"/>
    <w:rsid w:val="0E1EC2D6"/>
    <w:rsid w:val="0EFFEB6A"/>
    <w:rsid w:val="13C5D879"/>
    <w:rsid w:val="1DA992BF"/>
    <w:rsid w:val="1FC5E216"/>
    <w:rsid w:val="202B2463"/>
    <w:rsid w:val="25082D3C"/>
    <w:rsid w:val="2556D158"/>
    <w:rsid w:val="29CBD4D6"/>
    <w:rsid w:val="29FD6477"/>
    <w:rsid w:val="2DA16A2C"/>
    <w:rsid w:val="309430A8"/>
    <w:rsid w:val="3095A984"/>
    <w:rsid w:val="32364D59"/>
    <w:rsid w:val="369AF97D"/>
    <w:rsid w:val="38BDE454"/>
    <w:rsid w:val="39F4D8D6"/>
    <w:rsid w:val="3A2D5172"/>
    <w:rsid w:val="3AE811D0"/>
    <w:rsid w:val="3F14B9EB"/>
    <w:rsid w:val="42C91CDB"/>
    <w:rsid w:val="442A657E"/>
    <w:rsid w:val="488771F4"/>
    <w:rsid w:val="4A5C77BE"/>
    <w:rsid w:val="4D210A14"/>
    <w:rsid w:val="4DB79060"/>
    <w:rsid w:val="4EACD20C"/>
    <w:rsid w:val="4EC2940E"/>
    <w:rsid w:val="519604DB"/>
    <w:rsid w:val="51DFBBF1"/>
    <w:rsid w:val="545015F8"/>
    <w:rsid w:val="54B9C508"/>
    <w:rsid w:val="550BC56E"/>
    <w:rsid w:val="55344C3B"/>
    <w:rsid w:val="56C85D47"/>
    <w:rsid w:val="57AE7486"/>
    <w:rsid w:val="59039905"/>
    <w:rsid w:val="5A356D13"/>
    <w:rsid w:val="5D1EC19D"/>
    <w:rsid w:val="66DB6EA6"/>
    <w:rsid w:val="68BA0DFE"/>
    <w:rsid w:val="6B3C7BA4"/>
    <w:rsid w:val="6C6986A2"/>
    <w:rsid w:val="6F08421B"/>
    <w:rsid w:val="6FF75AD3"/>
    <w:rsid w:val="706449F6"/>
    <w:rsid w:val="706A9953"/>
    <w:rsid w:val="70970685"/>
    <w:rsid w:val="7B2CE566"/>
    <w:rsid w:val="7F117594"/>
    <w:rsid w:val="7FE9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,"/>
  <w:listSeparator w:val=";"/>
  <w14:docId w14:val="29A51E6C"/>
  <w15:docId w15:val="{eb1aaf00-c1af-456d-aa60-be004f7407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1A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C11A2"/>
    <w:pPr>
      <w:keepNext/>
      <w:tabs>
        <w:tab w:val="num" w:pos="0"/>
      </w:tabs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tulo2">
    <w:name w:val="heading 2"/>
    <w:basedOn w:val="Normal"/>
    <w:next w:val="Normal"/>
    <w:qFormat/>
    <w:rsid w:val="00BC11A2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qFormat/>
    <w:rsid w:val="00BC11A2"/>
    <w:pPr>
      <w:keepNext/>
      <w:tabs>
        <w:tab w:val="num" w:pos="0"/>
      </w:tabs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rsid w:val="00BC11A2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rsid w:val="00BC11A2"/>
    <w:pPr>
      <w:keepNext/>
      <w:tabs>
        <w:tab w:val="num" w:pos="0"/>
      </w:tabs>
      <w:spacing w:line="360" w:lineRule="auto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qFormat/>
    <w:rsid w:val="00BC11A2"/>
    <w:pPr>
      <w:keepNext/>
      <w:tabs>
        <w:tab w:val="num" w:pos="0"/>
      </w:tabs>
      <w:ind w:left="284"/>
      <w:jc w:val="center"/>
      <w:outlineLvl w:val="5"/>
    </w:pPr>
    <w:rPr>
      <w:rFonts w:ascii="Calibri" w:hAnsi="Calibri" w:cs="Calibri"/>
      <w:b/>
      <w:bCs/>
      <w:lang/>
    </w:rPr>
  </w:style>
  <w:style w:type="paragraph" w:styleId="Ttulo7">
    <w:name w:val="heading 7"/>
    <w:basedOn w:val="Normal"/>
    <w:next w:val="Normal"/>
    <w:qFormat/>
    <w:rsid w:val="00BC11A2"/>
    <w:pPr>
      <w:keepNext/>
      <w:tabs>
        <w:tab w:val="num" w:pos="0"/>
      </w:tabs>
      <w:ind w:firstLine="284"/>
      <w:outlineLvl w:val="6"/>
    </w:pPr>
    <w:rPr>
      <w:rFonts w:ascii="Calibri" w:hAnsi="Calibri" w:cs="Calibri"/>
      <w:sz w:val="24"/>
      <w:szCs w:val="24"/>
      <w:lang/>
    </w:rPr>
  </w:style>
  <w:style w:type="paragraph" w:styleId="Ttulo8">
    <w:name w:val="heading 8"/>
    <w:basedOn w:val="Normal"/>
    <w:next w:val="Normal"/>
    <w:qFormat/>
    <w:rsid w:val="00BC11A2"/>
    <w:pPr>
      <w:keepNext/>
      <w:tabs>
        <w:tab w:val="num" w:pos="0"/>
      </w:tabs>
      <w:ind w:left="5040" w:firstLine="720"/>
      <w:jc w:val="center"/>
      <w:outlineLvl w:val="7"/>
    </w:pPr>
    <w:rPr>
      <w:rFonts w:ascii="Calibri" w:hAnsi="Calibri" w:cs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qFormat/>
    <w:rsid w:val="00BC11A2"/>
    <w:pPr>
      <w:keepNext/>
      <w:tabs>
        <w:tab w:val="num" w:pos="0"/>
      </w:tabs>
      <w:ind w:left="284"/>
      <w:jc w:val="center"/>
      <w:outlineLvl w:val="8"/>
    </w:pPr>
    <w:rPr>
      <w:rFonts w:ascii="Cambria" w:hAnsi="Cambria" w:cs="Cambria"/>
      <w:lang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sid w:val="00BC11A2"/>
  </w:style>
  <w:style w:type="character" w:styleId="WW8Num1z1" w:customStyle="1">
    <w:name w:val="WW8Num1z1"/>
    <w:rsid w:val="00BC11A2"/>
  </w:style>
  <w:style w:type="character" w:styleId="WW8Num1z2" w:customStyle="1">
    <w:name w:val="WW8Num1z2"/>
    <w:rsid w:val="00BC11A2"/>
  </w:style>
  <w:style w:type="character" w:styleId="WW8Num1z3" w:customStyle="1">
    <w:name w:val="WW8Num1z3"/>
    <w:rsid w:val="00BC11A2"/>
  </w:style>
  <w:style w:type="character" w:styleId="WW8Num1z4" w:customStyle="1">
    <w:name w:val="WW8Num1z4"/>
    <w:rsid w:val="00BC11A2"/>
  </w:style>
  <w:style w:type="character" w:styleId="WW8Num1z5" w:customStyle="1">
    <w:name w:val="WW8Num1z5"/>
    <w:rsid w:val="00BC11A2"/>
  </w:style>
  <w:style w:type="character" w:styleId="WW8Num1z6" w:customStyle="1">
    <w:name w:val="WW8Num1z6"/>
    <w:rsid w:val="00BC11A2"/>
  </w:style>
  <w:style w:type="character" w:styleId="WW8Num1z7" w:customStyle="1">
    <w:name w:val="WW8Num1z7"/>
    <w:rsid w:val="00BC11A2"/>
  </w:style>
  <w:style w:type="character" w:styleId="WW8Num1z8" w:customStyle="1">
    <w:name w:val="WW8Num1z8"/>
    <w:rsid w:val="00BC11A2"/>
  </w:style>
  <w:style w:type="character" w:styleId="WW8Num2z0" w:customStyle="1">
    <w:name w:val="WW8Num2z0"/>
    <w:rsid w:val="00BC11A2"/>
    <w:rPr>
      <w:rFonts w:ascii="Symbol" w:hAnsi="Symbol" w:cs="OpenSymbol"/>
      <w:sz w:val="18"/>
      <w:szCs w:val="18"/>
    </w:rPr>
  </w:style>
  <w:style w:type="character" w:styleId="WW8Num2z1" w:customStyle="1">
    <w:name w:val="WW8Num2z1"/>
    <w:rsid w:val="00BC11A2"/>
    <w:rPr>
      <w:rFonts w:ascii="OpenSymbol" w:hAnsi="OpenSymbol" w:cs="OpenSymbol"/>
    </w:rPr>
  </w:style>
  <w:style w:type="character" w:styleId="WW8Num3z0" w:customStyle="1">
    <w:name w:val="WW8Num3z0"/>
    <w:rsid w:val="00BC11A2"/>
    <w:rPr>
      <w:rFonts w:ascii="Symbol" w:hAnsi="Symbol" w:cs="OpenSymbol"/>
      <w:sz w:val="18"/>
      <w:szCs w:val="18"/>
    </w:rPr>
  </w:style>
  <w:style w:type="character" w:styleId="WW8Num3z1" w:customStyle="1">
    <w:name w:val="WW8Num3z1"/>
    <w:rsid w:val="00BC11A2"/>
    <w:rPr>
      <w:rFonts w:ascii="OpenSymbol" w:hAnsi="OpenSymbol" w:cs="OpenSymbol"/>
    </w:rPr>
  </w:style>
  <w:style w:type="character" w:styleId="Fontepargpadro1" w:customStyle="1">
    <w:name w:val="Fonte parág. padrão1"/>
    <w:rsid w:val="00BC11A2"/>
  </w:style>
  <w:style w:type="character" w:styleId="Ttulo1Char" w:customStyle="1">
    <w:name w:val="Título 1 Char"/>
    <w:rsid w:val="00BC11A2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Ttulo2Char" w:customStyle="1">
    <w:name w:val="Título 2 Char"/>
    <w:rsid w:val="00BC11A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rsid w:val="00BC11A2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rsid w:val="00BC11A2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rsid w:val="00BC11A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 w:customStyle="1">
    <w:name w:val="Título 6 Char"/>
    <w:rsid w:val="00BC11A2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rsid w:val="00BC11A2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rsid w:val="00BC11A2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rsid w:val="00BC11A2"/>
    <w:rPr>
      <w:rFonts w:ascii="Cambria" w:hAnsi="Cambria" w:eastAsia="Times New Roman" w:cs="Times New Roman"/>
    </w:rPr>
  </w:style>
  <w:style w:type="character" w:styleId="Corpodetexto2Char" w:customStyle="1">
    <w:name w:val="Corpo de texto 2 Char"/>
    <w:rsid w:val="00BC11A2"/>
    <w:rPr>
      <w:rFonts w:cs="Times New Roman"/>
      <w:sz w:val="20"/>
      <w:szCs w:val="20"/>
    </w:rPr>
  </w:style>
  <w:style w:type="character" w:styleId="Hyperlink">
    <w:name w:val="Hyperlink"/>
    <w:rsid w:val="00BC11A2"/>
    <w:rPr>
      <w:rFonts w:cs="Times New Roman"/>
      <w:color w:val="0000FF"/>
      <w:u w:val="single"/>
    </w:rPr>
  </w:style>
  <w:style w:type="character" w:styleId="CorpodetextoChar" w:customStyle="1">
    <w:name w:val="Corpo de texto Char"/>
    <w:rsid w:val="00BC11A2"/>
    <w:rPr>
      <w:rFonts w:cs="Times New Roman"/>
      <w:sz w:val="20"/>
      <w:szCs w:val="20"/>
    </w:rPr>
  </w:style>
  <w:style w:type="character" w:styleId="Corpodetexto3Char" w:customStyle="1">
    <w:name w:val="Corpo de texto 3 Char"/>
    <w:rsid w:val="00BC11A2"/>
    <w:rPr>
      <w:rFonts w:cs="Times New Roman"/>
      <w:sz w:val="16"/>
      <w:szCs w:val="16"/>
    </w:rPr>
  </w:style>
  <w:style w:type="character" w:styleId="HiperlinkVisitado">
    <w:name w:val="FollowedHyperlink"/>
    <w:rsid w:val="00BC11A2"/>
    <w:rPr>
      <w:rFonts w:cs="Times New Roman"/>
      <w:color w:val="800080"/>
      <w:u w:val="single"/>
    </w:rPr>
  </w:style>
  <w:style w:type="character" w:styleId="TextodebaloChar" w:customStyle="1">
    <w:name w:val="Texto de balão Char"/>
    <w:rsid w:val="00BC11A2"/>
    <w:rPr>
      <w:rFonts w:ascii="Tahoma" w:hAnsi="Tahoma" w:cs="Tahoma"/>
      <w:sz w:val="16"/>
      <w:szCs w:val="16"/>
    </w:rPr>
  </w:style>
  <w:style w:type="character" w:styleId="Marcas" w:customStyle="1">
    <w:name w:val="Marcas"/>
    <w:rsid w:val="00BC11A2"/>
    <w:rPr>
      <w:rFonts w:ascii="OpenSymbol" w:hAnsi="OpenSymbol" w:eastAsia="OpenSymbol" w:cs="OpenSymbol"/>
    </w:rPr>
  </w:style>
  <w:style w:type="paragraph" w:styleId="Ttulo10" w:customStyle="1">
    <w:name w:val="Título1"/>
    <w:basedOn w:val="Normal"/>
    <w:next w:val="Corpodetexto"/>
    <w:rsid w:val="00BC11A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BC11A2"/>
    <w:pPr>
      <w:jc w:val="both"/>
    </w:pPr>
    <w:rPr>
      <w:lang/>
    </w:rPr>
  </w:style>
  <w:style w:type="paragraph" w:styleId="Lista">
    <w:name w:val="List"/>
    <w:basedOn w:val="Corpodetexto"/>
    <w:rsid w:val="00BC11A2"/>
    <w:rPr>
      <w:rFonts w:cs="Lucida Sans"/>
    </w:rPr>
  </w:style>
  <w:style w:type="paragraph" w:styleId="Legenda">
    <w:name w:val="caption"/>
    <w:basedOn w:val="Normal"/>
    <w:qFormat/>
    <w:rsid w:val="00BC11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rsid w:val="00BC11A2"/>
    <w:pPr>
      <w:suppressLineNumbers/>
    </w:pPr>
    <w:rPr>
      <w:rFonts w:cs="Lucida Sans"/>
    </w:rPr>
  </w:style>
  <w:style w:type="paragraph" w:styleId="Corpodetexto21" w:customStyle="1">
    <w:name w:val="Corpo de texto 21"/>
    <w:basedOn w:val="Normal"/>
    <w:rsid w:val="00BC11A2"/>
    <w:pPr>
      <w:ind w:firstLine="7371"/>
      <w:jc w:val="center"/>
    </w:pPr>
    <w:rPr>
      <w:lang/>
    </w:rPr>
  </w:style>
  <w:style w:type="paragraph" w:styleId="Corpodetexto31" w:customStyle="1">
    <w:name w:val="Corpo de texto 31"/>
    <w:basedOn w:val="Normal"/>
    <w:rsid w:val="00BC11A2"/>
    <w:pPr>
      <w:jc w:val="center"/>
    </w:pPr>
    <w:rPr>
      <w:sz w:val="16"/>
      <w:szCs w:val="16"/>
      <w:lang/>
    </w:rPr>
  </w:style>
  <w:style w:type="paragraph" w:styleId="Legenda1" w:customStyle="1">
    <w:name w:val="Legenda1"/>
    <w:basedOn w:val="Normal"/>
    <w:next w:val="Normal"/>
    <w:rsid w:val="00BC11A2"/>
    <w:pPr>
      <w:jc w:val="center"/>
    </w:pPr>
    <w:rPr>
      <w:b/>
      <w:bCs/>
      <w:sz w:val="24"/>
      <w:szCs w:val="24"/>
    </w:rPr>
  </w:style>
  <w:style w:type="paragraph" w:styleId="Textodebalo">
    <w:name w:val="Balloon Text"/>
    <w:basedOn w:val="Normal"/>
    <w:rsid w:val="00BC11A2"/>
    <w:rPr>
      <w:rFonts w:ascii="Tahoma" w:hAnsi="Tahoma" w:cs="Tahoma"/>
      <w:sz w:val="16"/>
      <w:szCs w:val="16"/>
      <w:lang/>
    </w:rPr>
  </w:style>
  <w:style w:type="paragraph" w:styleId="Contedodatabela" w:customStyle="1">
    <w:name w:val="Conteúdo da tabela"/>
    <w:basedOn w:val="Normal"/>
    <w:rsid w:val="00BC11A2"/>
    <w:pPr>
      <w:suppressLineNumbers/>
    </w:pPr>
  </w:style>
  <w:style w:type="paragraph" w:styleId="Ttulodetabela" w:customStyle="1">
    <w:name w:val="Título de tabela"/>
    <w:basedOn w:val="Contedodatabela"/>
    <w:rsid w:val="00BC11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dti@ifs.edu.br" TargetMode="External" Id="Rb1e225798ad9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Nome:</dc:title>
  <dc:subject/>
  <dc:creator>SECAR</dc:creator>
  <keywords/>
  <lastModifiedBy>Cristiano Estevan Vasconcelos</lastModifiedBy>
  <revision>6</revision>
  <lastPrinted>2010-06-21T16:23:00.0000000Z</lastPrinted>
  <dcterms:created xsi:type="dcterms:W3CDTF">2020-03-25T14:46:00.0000000Z</dcterms:created>
  <dcterms:modified xsi:type="dcterms:W3CDTF">2020-08-18T17:32:16.2963366Z</dcterms:modified>
</coreProperties>
</file>